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Default="00952FB3" w:rsidP="0027088C">
      <w:pPr>
        <w:pStyle w:val="Heading2"/>
        <w:ind w:firstLine="1800"/>
      </w:pPr>
      <w:bookmarkStart w:id="0" w:name="_GoBack"/>
      <w:r w:rsidRPr="00952FB3">
        <w:rPr>
          <w:noProof/>
          <w:sz w:val="19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-760059</wp:posOffset>
            </wp:positionH>
            <wp:positionV relativeFrom="paragraph">
              <wp:posOffset>-420370</wp:posOffset>
            </wp:positionV>
            <wp:extent cx="1016884" cy="1122743"/>
            <wp:effectExtent l="0" t="0" r="0" b="0"/>
            <wp:wrapNone/>
            <wp:docPr id="2" name="Picture 1" descr="PD Badge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 Badge 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091" t="31999" r="4453" b="2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84" cy="112274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bookmarkEnd w:id="0"/>
      <w:r w:rsidR="001768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1pt;margin-top:27pt;width:234pt;height:39.9pt;z-index:251658240;mso-position-horizontal-relative:page;mso-position-vertical-relative:page" filled="f" stroked="f">
            <v:textbox style="mso-fit-shape-to-text:t">
              <w:txbxContent>
                <w:p w:rsidR="00704E53" w:rsidRDefault="00704E53" w:rsidP="003E014A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  <w:r w:rsidRPr="003E014A">
                    <w:rPr>
                      <w:sz w:val="28"/>
                      <w:szCs w:val="28"/>
                    </w:rPr>
                    <w:t>Belle Isle Police Department</w:t>
                  </w:r>
                </w:p>
                <w:p w:rsidR="00704E53" w:rsidRDefault="00704E53" w:rsidP="003E014A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1521 Nela Avenue</w:t>
                  </w:r>
                </w:p>
                <w:p w:rsidR="00704E53" w:rsidRDefault="00704E53" w:rsidP="003E014A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Belle Isle, FL  32809</w:t>
                  </w:r>
                </w:p>
                <w:p w:rsidR="00704E53" w:rsidRPr="003E014A" w:rsidRDefault="00704E53" w:rsidP="003E014A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(407) 240-2473 / Fax (407) 850-1616</w:t>
                  </w:r>
                </w:p>
                <w:p w:rsidR="00704E53" w:rsidRPr="003E014A" w:rsidRDefault="00704E53" w:rsidP="003E014A">
                  <w:pPr>
                    <w:pStyle w:val="NoSpacing"/>
                  </w:pPr>
                </w:p>
              </w:txbxContent>
            </v:textbox>
            <w10:wrap anchorx="page" anchory="page"/>
          </v:shape>
        </w:pict>
      </w:r>
      <w:r w:rsidR="0027088C">
        <w:t xml:space="preserve">Crossing Guard </w:t>
      </w:r>
      <w:r w:rsidR="00120C95" w:rsidRPr="00275BB5">
        <w:t xml:space="preserve">Employment Application </w:t>
      </w:r>
    </w:p>
    <w:p w:rsidR="003845B9" w:rsidRPr="003845B9" w:rsidRDefault="003845B9" w:rsidP="003845B9">
      <w:pPr>
        <w:ind w:left="720"/>
        <w:rPr>
          <w:sz w:val="20"/>
          <w:szCs w:val="20"/>
        </w:rPr>
      </w:pPr>
      <w:r w:rsidRPr="003845B9">
        <w:rPr>
          <w:sz w:val="20"/>
          <w:szCs w:val="20"/>
        </w:rPr>
        <w:t xml:space="preserve">The Belle Isle Police Department is an Equal Opportunity Employer committed to excellence through diversity.  Employment offers are made on the basis of </w:t>
      </w:r>
      <w:proofErr w:type="gramStart"/>
      <w:r w:rsidRPr="003845B9">
        <w:rPr>
          <w:sz w:val="20"/>
          <w:szCs w:val="20"/>
        </w:rPr>
        <w:t>qualifications,</w:t>
      </w:r>
      <w:proofErr w:type="gramEnd"/>
      <w:r w:rsidRPr="003845B9">
        <w:rPr>
          <w:sz w:val="20"/>
          <w:szCs w:val="20"/>
        </w:rPr>
        <w:t xml:space="preserve"> and without regard to race, sex, religion, national or ethnic origin, disability, age, veteran status, or sexual orientation. </w:t>
      </w:r>
    </w:p>
    <w:p w:rsidR="003845B9" w:rsidRPr="003845B9" w:rsidRDefault="003845B9" w:rsidP="003845B9">
      <w:pPr>
        <w:ind w:left="720"/>
        <w:rPr>
          <w:sz w:val="20"/>
          <w:szCs w:val="20"/>
        </w:rPr>
      </w:pPr>
    </w:p>
    <w:p w:rsidR="003845B9" w:rsidRPr="003845B9" w:rsidRDefault="003845B9" w:rsidP="003845B9">
      <w:pPr>
        <w:ind w:left="720"/>
        <w:rPr>
          <w:sz w:val="20"/>
          <w:szCs w:val="20"/>
        </w:rPr>
      </w:pPr>
      <w:r w:rsidRPr="003845B9">
        <w:rPr>
          <w:b/>
          <w:sz w:val="20"/>
          <w:szCs w:val="20"/>
          <w:u w:val="single"/>
        </w:rPr>
        <w:t>PLEASE TYPE OR PRINT</w:t>
      </w:r>
      <w:r w:rsidRPr="003845B9">
        <w:rPr>
          <w:sz w:val="20"/>
          <w:szCs w:val="20"/>
        </w:rPr>
        <w:t xml:space="preserve">.  Complete the entire application.  You may attach a resume, but you must still complete all questions; or your application will be deemed incomplete and may not be considered.  Please fill out each box (don't just indicate “See Resume.”) </w:t>
      </w:r>
    </w:p>
    <w:p w:rsidR="003845B9" w:rsidRPr="00275BB5" w:rsidRDefault="003845B9" w:rsidP="00682C69">
      <w:pPr>
        <w:pStyle w:val="Heading2"/>
      </w:pPr>
    </w:p>
    <w:tbl>
      <w:tblPr>
        <w:tblW w:w="11227" w:type="dxa"/>
        <w:jc w:val="center"/>
        <w:tblLayout w:type="fixed"/>
        <w:tblLook w:val="0000"/>
      </w:tblPr>
      <w:tblGrid>
        <w:gridCol w:w="855"/>
        <w:gridCol w:w="306"/>
        <w:gridCol w:w="3150"/>
        <w:gridCol w:w="540"/>
        <w:gridCol w:w="1710"/>
        <w:gridCol w:w="810"/>
        <w:gridCol w:w="711"/>
        <w:gridCol w:w="630"/>
        <w:gridCol w:w="90"/>
        <w:gridCol w:w="2425"/>
      </w:tblGrid>
      <w:tr w:rsidR="00A35524" w:rsidRPr="006D779C" w:rsidTr="0019789B">
        <w:trPr>
          <w:trHeight w:hRule="exact" w:val="288"/>
          <w:jc w:val="center"/>
        </w:trPr>
        <w:tc>
          <w:tcPr>
            <w:tcW w:w="11227" w:type="dxa"/>
            <w:gridSpan w:val="10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:rsidTr="0019789B"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1768B0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1768B0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A82BA3" w:rsidRPr="009C220D" w:rsidRDefault="001768B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gridSpan w:val="2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1768B0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82BA3" w:rsidRPr="005114CE" w:rsidTr="0019789B">
        <w:trPr>
          <w:trHeight w:val="144"/>
          <w:jc w:val="center"/>
        </w:trPr>
        <w:tc>
          <w:tcPr>
            <w:tcW w:w="4311" w:type="dxa"/>
            <w:gridSpan w:val="3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3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856" w:type="dxa"/>
            <w:gridSpan w:val="4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:rsidTr="0019789B">
        <w:trPr>
          <w:trHeight w:val="288"/>
          <w:jc w:val="center"/>
        </w:trPr>
        <w:tc>
          <w:tcPr>
            <w:tcW w:w="1161" w:type="dxa"/>
            <w:gridSpan w:val="2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1768B0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856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1768B0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82BA3" w:rsidRPr="005114CE" w:rsidTr="0019789B">
        <w:trPr>
          <w:trHeight w:val="144"/>
          <w:jc w:val="center"/>
        </w:trPr>
        <w:tc>
          <w:tcPr>
            <w:tcW w:w="7371" w:type="dxa"/>
            <w:gridSpan w:val="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:rsidTr="0019789B">
        <w:trPr>
          <w:trHeight w:val="288"/>
          <w:jc w:val="center"/>
        </w:trPr>
        <w:tc>
          <w:tcPr>
            <w:tcW w:w="1161" w:type="dxa"/>
            <w:gridSpan w:val="2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4"/>
            <w:tcBorders>
              <w:bottom w:val="single" w:sz="4" w:space="0" w:color="auto"/>
            </w:tcBorders>
            <w:vAlign w:val="bottom"/>
          </w:tcPr>
          <w:p w:rsidR="00C76039" w:rsidRPr="009C220D" w:rsidRDefault="001768B0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bottom"/>
          </w:tcPr>
          <w:p w:rsidR="00C76039" w:rsidRPr="005114CE" w:rsidRDefault="001768B0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vAlign w:val="bottom"/>
          </w:tcPr>
          <w:p w:rsidR="00C76039" w:rsidRPr="005114CE" w:rsidRDefault="001768B0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9395E" w:rsidRPr="005114CE" w:rsidTr="0019789B">
        <w:trPr>
          <w:trHeight w:val="144"/>
          <w:jc w:val="center"/>
        </w:trPr>
        <w:tc>
          <w:tcPr>
            <w:tcW w:w="7371" w:type="dxa"/>
            <w:gridSpan w:val="6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515" w:type="dxa"/>
            <w:gridSpan w:val="2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:rsidTr="0019789B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vAlign w:val="bottom"/>
          </w:tcPr>
          <w:p w:rsidR="00841645" w:rsidRPr="0019789B" w:rsidRDefault="00613129" w:rsidP="00682C69">
            <w:pPr>
              <w:pStyle w:val="FieldText"/>
              <w:rPr>
                <w:b w:val="0"/>
              </w:rPr>
            </w:pPr>
            <w:r w:rsidRPr="005114CE">
              <w:t>(</w:t>
            </w:r>
            <w:r w:rsidR="001768B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F5BCD">
              <w:instrText xml:space="preserve"> FORMTEXT </w:instrText>
            </w:r>
            <w:r w:rsidR="001768B0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1768B0">
              <w:fldChar w:fldCharType="end"/>
            </w:r>
            <w:bookmarkEnd w:id="10"/>
            <w:r w:rsidRPr="005114CE">
              <w:t>)</w:t>
            </w:r>
            <w:r w:rsidR="00A82BA3">
              <w:t xml:space="preserve"> </w:t>
            </w:r>
            <w:r w:rsidR="001768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F5BCD">
              <w:instrText xml:space="preserve"> FORMTEXT </w:instrText>
            </w:r>
            <w:r w:rsidR="001768B0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1768B0">
              <w:fldChar w:fldCharType="end"/>
            </w:r>
            <w:bookmarkEnd w:id="11"/>
            <w:r w:rsidR="0019789B">
              <w:t xml:space="preserve">  </w:t>
            </w:r>
            <w:r w:rsidR="0019789B">
              <w:rPr>
                <w:b w:val="0"/>
              </w:rPr>
              <w:t xml:space="preserve">Cell: </w:t>
            </w:r>
            <w:r w:rsidR="0019789B" w:rsidRPr="005114CE">
              <w:t>(</w:t>
            </w:r>
            <w:r w:rsidR="001768B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9789B">
              <w:instrText xml:space="preserve"> FORMTEXT </w:instrText>
            </w:r>
            <w:r w:rsidR="001768B0">
              <w:fldChar w:fldCharType="separate"/>
            </w:r>
            <w:r w:rsidR="0019789B">
              <w:rPr>
                <w:noProof/>
              </w:rPr>
              <w:t> </w:t>
            </w:r>
            <w:r w:rsidR="0019789B">
              <w:rPr>
                <w:noProof/>
              </w:rPr>
              <w:t> </w:t>
            </w:r>
            <w:r w:rsidR="0019789B">
              <w:rPr>
                <w:noProof/>
              </w:rPr>
              <w:t> </w:t>
            </w:r>
            <w:r w:rsidR="0019789B">
              <w:rPr>
                <w:noProof/>
              </w:rPr>
              <w:t> </w:t>
            </w:r>
            <w:r w:rsidR="0019789B">
              <w:rPr>
                <w:noProof/>
              </w:rPr>
              <w:t> </w:t>
            </w:r>
            <w:r w:rsidR="001768B0">
              <w:fldChar w:fldCharType="end"/>
            </w:r>
            <w:r w:rsidR="0019789B" w:rsidRPr="005114CE">
              <w:t>)</w:t>
            </w:r>
            <w:r w:rsidR="0019789B">
              <w:t xml:space="preserve"> </w:t>
            </w:r>
            <w:r w:rsidR="001768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9789B">
              <w:instrText xml:space="preserve"> FORMTEXT </w:instrText>
            </w:r>
            <w:r w:rsidR="001768B0">
              <w:fldChar w:fldCharType="separate"/>
            </w:r>
            <w:r w:rsidR="0019789B">
              <w:rPr>
                <w:noProof/>
              </w:rPr>
              <w:t> </w:t>
            </w:r>
            <w:r w:rsidR="0019789B">
              <w:rPr>
                <w:noProof/>
              </w:rPr>
              <w:t> </w:t>
            </w:r>
            <w:r w:rsidR="0019789B">
              <w:rPr>
                <w:noProof/>
              </w:rPr>
              <w:t> </w:t>
            </w:r>
            <w:r w:rsidR="0019789B">
              <w:rPr>
                <w:noProof/>
              </w:rPr>
              <w:t> </w:t>
            </w:r>
            <w:r w:rsidR="0019789B">
              <w:rPr>
                <w:noProof/>
              </w:rPr>
              <w:t> </w:t>
            </w:r>
            <w:r w:rsidR="001768B0">
              <w:fldChar w:fldCharType="end"/>
            </w:r>
            <w:r w:rsidR="0019789B">
              <w:t xml:space="preserve">  </w:t>
            </w:r>
          </w:p>
        </w:tc>
        <w:tc>
          <w:tcPr>
            <w:tcW w:w="1710" w:type="dxa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666" w:type="dxa"/>
            <w:gridSpan w:val="5"/>
            <w:tcBorders>
              <w:bottom w:val="single" w:sz="4" w:space="0" w:color="auto"/>
            </w:tcBorders>
            <w:vAlign w:val="bottom"/>
          </w:tcPr>
          <w:p w:rsidR="00841645" w:rsidRPr="009C220D" w:rsidRDefault="001768B0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19789B" w:rsidRDefault="0019789B" w:rsidP="00440CD8">
      <w:pPr>
        <w:pStyle w:val="BodyText"/>
        <w:sectPr w:rsidR="0019789B" w:rsidSect="00CE7D54">
          <w:pgSz w:w="12240" w:h="15840"/>
          <w:pgMar w:top="1584" w:right="1800" w:bottom="734" w:left="1800" w:header="720" w:footer="720" w:gutter="0"/>
          <w:cols w:space="720"/>
          <w:docGrid w:linePitch="360"/>
        </w:sectPr>
      </w:pPr>
    </w:p>
    <w:tbl>
      <w:tblPr>
        <w:tblW w:w="11227" w:type="dxa"/>
        <w:jc w:val="center"/>
        <w:tblLayout w:type="fixed"/>
        <w:tblLook w:val="0000"/>
      </w:tblPr>
      <w:tblGrid>
        <w:gridCol w:w="1575"/>
        <w:gridCol w:w="1395"/>
        <w:gridCol w:w="1881"/>
        <w:gridCol w:w="1980"/>
        <w:gridCol w:w="4396"/>
      </w:tblGrid>
      <w:tr w:rsidR="008576B4" w:rsidRPr="005114CE" w:rsidTr="00704E53">
        <w:trPr>
          <w:trHeight w:val="432"/>
          <w:jc w:val="center"/>
        </w:trPr>
        <w:tc>
          <w:tcPr>
            <w:tcW w:w="1575" w:type="dxa"/>
            <w:vAlign w:val="bottom"/>
          </w:tcPr>
          <w:p w:rsidR="008576B4" w:rsidRPr="005114CE" w:rsidRDefault="008576B4" w:rsidP="00440CD8">
            <w:pPr>
              <w:pStyle w:val="BodyText"/>
            </w:pPr>
            <w:r w:rsidRPr="005114CE">
              <w:lastRenderedPageBreak/>
              <w:t>Date Available: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bottom"/>
          </w:tcPr>
          <w:p w:rsidR="008576B4" w:rsidRPr="009C220D" w:rsidRDefault="001768B0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576B4">
              <w:instrText xml:space="preserve"> FORMTEXT </w:instrText>
            </w:r>
            <w:r>
              <w:fldChar w:fldCharType="separate"/>
            </w:r>
            <w:r w:rsidR="008576B4">
              <w:rPr>
                <w:noProof/>
              </w:rPr>
              <w:t> </w:t>
            </w:r>
            <w:r w:rsidR="008576B4">
              <w:rPr>
                <w:noProof/>
              </w:rPr>
              <w:t> </w:t>
            </w:r>
            <w:r w:rsidR="008576B4">
              <w:rPr>
                <w:noProof/>
              </w:rPr>
              <w:t> </w:t>
            </w:r>
            <w:r w:rsidR="008576B4">
              <w:rPr>
                <w:noProof/>
              </w:rPr>
              <w:t> </w:t>
            </w:r>
            <w:r w:rsidR="008576B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81" w:type="dxa"/>
            <w:vAlign w:val="bottom"/>
          </w:tcPr>
          <w:p w:rsidR="008576B4" w:rsidRPr="005114CE" w:rsidRDefault="008576B4" w:rsidP="0019789B">
            <w:pPr>
              <w:pStyle w:val="BodyText"/>
            </w:pPr>
            <w:r>
              <w:t>*</w:t>
            </w:r>
            <w:r w:rsidRPr="005114CE">
              <w:t xml:space="preserve">Social Security </w:t>
            </w:r>
            <w:r>
              <w:t>#: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576B4" w:rsidRPr="009C220D" w:rsidRDefault="001768B0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8576B4">
              <w:instrText xml:space="preserve"> FORMTEXT </w:instrText>
            </w:r>
            <w:r>
              <w:fldChar w:fldCharType="separate"/>
            </w:r>
            <w:r w:rsidR="008576B4">
              <w:rPr>
                <w:noProof/>
              </w:rPr>
              <w:t> </w:t>
            </w:r>
            <w:r w:rsidR="008576B4">
              <w:rPr>
                <w:noProof/>
              </w:rPr>
              <w:t> </w:t>
            </w:r>
            <w:r w:rsidR="008576B4">
              <w:rPr>
                <w:noProof/>
              </w:rPr>
              <w:t> </w:t>
            </w:r>
            <w:r w:rsidR="008576B4">
              <w:rPr>
                <w:noProof/>
              </w:rPr>
              <w:t> </w:t>
            </w:r>
            <w:r w:rsidR="008576B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396" w:type="dxa"/>
            <w:vAlign w:val="bottom"/>
          </w:tcPr>
          <w:p w:rsidR="008576B4" w:rsidRPr="009C220D" w:rsidRDefault="008576B4" w:rsidP="008576B4">
            <w:pPr>
              <w:pStyle w:val="FieldText"/>
            </w:pPr>
            <w:r>
              <w:t>*</w:t>
            </w:r>
            <w:r>
              <w:rPr>
                <w:sz w:val="14"/>
                <w:szCs w:val="14"/>
              </w:rPr>
              <w:t>Used for Criminal Background Check ONLY</w:t>
            </w:r>
          </w:p>
        </w:tc>
      </w:tr>
    </w:tbl>
    <w:p w:rsidR="0019789B" w:rsidRDefault="0019789B" w:rsidP="00083002">
      <w:pPr>
        <w:pStyle w:val="BodyText"/>
        <w:sectPr w:rsidR="0019789B" w:rsidSect="0019789B">
          <w:type w:val="continuous"/>
          <w:pgSz w:w="12240" w:h="15840"/>
          <w:pgMar w:top="1584" w:right="1800" w:bottom="734" w:left="1800" w:header="720" w:footer="720" w:gutter="0"/>
          <w:cols w:space="720"/>
          <w:docGrid w:linePitch="360"/>
        </w:sectPr>
      </w:pPr>
    </w:p>
    <w:tbl>
      <w:tblPr>
        <w:tblW w:w="11227" w:type="dxa"/>
        <w:jc w:val="center"/>
        <w:tblLayout w:type="fixed"/>
        <w:tblLook w:val="0000"/>
      </w:tblPr>
      <w:tblGrid>
        <w:gridCol w:w="855"/>
        <w:gridCol w:w="306"/>
        <w:gridCol w:w="270"/>
        <w:gridCol w:w="459"/>
        <w:gridCol w:w="45"/>
        <w:gridCol w:w="36"/>
        <w:gridCol w:w="459"/>
        <w:gridCol w:w="621"/>
        <w:gridCol w:w="459"/>
        <w:gridCol w:w="450"/>
        <w:gridCol w:w="450"/>
        <w:gridCol w:w="261"/>
        <w:gridCol w:w="540"/>
        <w:gridCol w:w="99"/>
        <w:gridCol w:w="81"/>
        <w:gridCol w:w="288"/>
        <w:gridCol w:w="432"/>
        <w:gridCol w:w="369"/>
        <w:gridCol w:w="270"/>
        <w:gridCol w:w="621"/>
        <w:gridCol w:w="189"/>
        <w:gridCol w:w="171"/>
        <w:gridCol w:w="369"/>
        <w:gridCol w:w="1422"/>
        <w:gridCol w:w="549"/>
        <w:gridCol w:w="265"/>
        <w:gridCol w:w="891"/>
      </w:tblGrid>
      <w:tr w:rsidR="00DE7FB7" w:rsidRPr="005114CE" w:rsidTr="00F35A51">
        <w:trPr>
          <w:trHeight w:val="432"/>
          <w:jc w:val="center"/>
        </w:trPr>
        <w:tc>
          <w:tcPr>
            <w:tcW w:w="1935" w:type="dxa"/>
            <w:gridSpan w:val="5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lastRenderedPageBreak/>
              <w:t>Position Applied for:</w:t>
            </w:r>
          </w:p>
        </w:tc>
        <w:tc>
          <w:tcPr>
            <w:tcW w:w="9292" w:type="dxa"/>
            <w:gridSpan w:val="22"/>
            <w:tcBorders>
              <w:bottom w:val="single" w:sz="4" w:space="0" w:color="auto"/>
            </w:tcBorders>
            <w:vAlign w:val="bottom"/>
          </w:tcPr>
          <w:p w:rsidR="00DE7FB7" w:rsidRPr="009C220D" w:rsidRDefault="001768B0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220D" w:rsidRPr="005114CE" w:rsidTr="00F35A51">
        <w:trPr>
          <w:trHeight w:val="432"/>
          <w:jc w:val="center"/>
        </w:trPr>
        <w:tc>
          <w:tcPr>
            <w:tcW w:w="3960" w:type="dxa"/>
            <w:gridSpan w:val="10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2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1768B0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16"/>
          </w:p>
        </w:tc>
        <w:tc>
          <w:tcPr>
            <w:tcW w:w="540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1768B0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7"/>
          </w:p>
        </w:tc>
        <w:tc>
          <w:tcPr>
            <w:tcW w:w="4311" w:type="dxa"/>
            <w:gridSpan w:val="11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1768B0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156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1768B0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D123A4" w:rsidRPr="005114CE" w:rsidTr="00F35A51">
        <w:trPr>
          <w:trHeight w:val="432"/>
          <w:jc w:val="center"/>
        </w:trPr>
        <w:tc>
          <w:tcPr>
            <w:tcW w:w="3960" w:type="dxa"/>
            <w:gridSpan w:val="10"/>
            <w:tcBorders>
              <w:bottom w:val="single" w:sz="4" w:space="0" w:color="auto"/>
            </w:tcBorders>
            <w:vAlign w:val="bottom"/>
          </w:tcPr>
          <w:p w:rsidR="00D123A4" w:rsidRPr="005114CE" w:rsidRDefault="00D123A4" w:rsidP="00D123A4">
            <w:pPr>
              <w:pStyle w:val="BodyText"/>
            </w:pPr>
            <w:r w:rsidRPr="00D123A4">
              <w:t>Visa / Passport #:</w:t>
            </w:r>
            <w:r>
              <w:t xml:space="preserve"> </w:t>
            </w:r>
            <w:r w:rsidR="001768B0" w:rsidRPr="00D123A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23A4">
              <w:instrText xml:space="preserve"> FORMTEXT </w:instrText>
            </w:r>
            <w:r w:rsidR="001768B0" w:rsidRPr="00D123A4">
              <w:fldChar w:fldCharType="separate"/>
            </w:r>
            <w:r w:rsidRPr="00D123A4">
              <w:rPr>
                <w:noProof/>
              </w:rPr>
              <w:t> </w:t>
            </w:r>
            <w:r w:rsidRPr="00D123A4">
              <w:rPr>
                <w:noProof/>
              </w:rPr>
              <w:t> </w:t>
            </w:r>
            <w:r w:rsidRPr="00D123A4">
              <w:rPr>
                <w:noProof/>
              </w:rPr>
              <w:t> </w:t>
            </w:r>
            <w:r w:rsidRPr="00D123A4">
              <w:rPr>
                <w:noProof/>
              </w:rPr>
              <w:t> </w:t>
            </w:r>
            <w:r w:rsidRPr="00D123A4">
              <w:rPr>
                <w:noProof/>
              </w:rPr>
              <w:t> </w:t>
            </w:r>
            <w:r w:rsidR="001768B0" w:rsidRPr="00D123A4">
              <w:fldChar w:fldCharType="end"/>
            </w:r>
          </w:p>
        </w:tc>
        <w:tc>
          <w:tcPr>
            <w:tcW w:w="711" w:type="dxa"/>
            <w:gridSpan w:val="2"/>
            <w:vAlign w:val="bottom"/>
          </w:tcPr>
          <w:p w:rsidR="00D123A4" w:rsidRPr="00D6155E" w:rsidRDefault="00D123A4" w:rsidP="00D6155E">
            <w:pPr>
              <w:pStyle w:val="BodyText3"/>
            </w:pPr>
          </w:p>
        </w:tc>
        <w:tc>
          <w:tcPr>
            <w:tcW w:w="540" w:type="dxa"/>
            <w:vAlign w:val="bottom"/>
          </w:tcPr>
          <w:p w:rsidR="00D123A4" w:rsidRDefault="00D123A4" w:rsidP="00D6155E">
            <w:pPr>
              <w:pStyle w:val="BodyText3"/>
            </w:pPr>
          </w:p>
        </w:tc>
        <w:tc>
          <w:tcPr>
            <w:tcW w:w="4311" w:type="dxa"/>
            <w:gridSpan w:val="11"/>
            <w:vAlign w:val="bottom"/>
          </w:tcPr>
          <w:p w:rsidR="00D123A4" w:rsidRPr="005114CE" w:rsidRDefault="00D123A4" w:rsidP="00D6155E">
            <w:pPr>
              <w:pStyle w:val="BodyText"/>
            </w:pPr>
          </w:p>
        </w:tc>
        <w:tc>
          <w:tcPr>
            <w:tcW w:w="549" w:type="dxa"/>
            <w:vAlign w:val="bottom"/>
          </w:tcPr>
          <w:p w:rsidR="00D123A4" w:rsidRDefault="00D123A4" w:rsidP="00D6155E">
            <w:pPr>
              <w:pStyle w:val="BodyText3"/>
            </w:pPr>
          </w:p>
        </w:tc>
        <w:tc>
          <w:tcPr>
            <w:tcW w:w="1156" w:type="dxa"/>
            <w:gridSpan w:val="2"/>
            <w:vAlign w:val="bottom"/>
          </w:tcPr>
          <w:p w:rsidR="00D123A4" w:rsidRDefault="00D123A4" w:rsidP="00D6155E">
            <w:pPr>
              <w:pStyle w:val="BodyText3"/>
            </w:pPr>
          </w:p>
        </w:tc>
      </w:tr>
      <w:tr w:rsidR="00D123A4" w:rsidRPr="005114CE" w:rsidTr="00F35A51">
        <w:trPr>
          <w:trHeight w:val="432"/>
          <w:jc w:val="center"/>
        </w:trPr>
        <w:tc>
          <w:tcPr>
            <w:tcW w:w="3960" w:type="dxa"/>
            <w:gridSpan w:val="10"/>
            <w:tcBorders>
              <w:top w:val="single" w:sz="4" w:space="0" w:color="auto"/>
            </w:tcBorders>
            <w:vAlign w:val="bottom"/>
          </w:tcPr>
          <w:p w:rsidR="00D123A4" w:rsidRPr="005114CE" w:rsidRDefault="00D123A4" w:rsidP="00D123A4">
            <w:pPr>
              <w:pStyle w:val="BodyText"/>
            </w:pPr>
            <w:r w:rsidRPr="005114CE">
              <w:t xml:space="preserve">Have you ever </w:t>
            </w:r>
            <w:r>
              <w:t>been convicted of any crime</w:t>
            </w:r>
            <w:r w:rsidRPr="005114CE">
              <w:t>?</w:t>
            </w:r>
          </w:p>
        </w:tc>
        <w:tc>
          <w:tcPr>
            <w:tcW w:w="711" w:type="dxa"/>
            <w:gridSpan w:val="2"/>
            <w:vAlign w:val="bottom"/>
          </w:tcPr>
          <w:p w:rsidR="00D123A4" w:rsidRPr="009C220D" w:rsidRDefault="00D123A4" w:rsidP="00D6155E">
            <w:pPr>
              <w:pStyle w:val="BodyText3"/>
            </w:pPr>
            <w:r>
              <w:t>YES</w:t>
            </w:r>
          </w:p>
          <w:p w:rsidR="00D123A4" w:rsidRPr="005114CE" w:rsidRDefault="001768B0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3A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vAlign w:val="bottom"/>
          </w:tcPr>
          <w:p w:rsidR="00D123A4" w:rsidRPr="009C220D" w:rsidRDefault="00D123A4" w:rsidP="00D6155E">
            <w:pPr>
              <w:pStyle w:val="BodyText3"/>
            </w:pPr>
            <w:r>
              <w:t>NO</w:t>
            </w:r>
          </w:p>
          <w:p w:rsidR="00D123A4" w:rsidRPr="005114CE" w:rsidRDefault="001768B0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3A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16" w:type="dxa"/>
            <w:gridSpan w:val="14"/>
            <w:vAlign w:val="bottom"/>
          </w:tcPr>
          <w:p w:rsidR="00D123A4" w:rsidRPr="009C220D" w:rsidRDefault="00D123A4" w:rsidP="00617C65">
            <w:pPr>
              <w:pStyle w:val="FieldText"/>
            </w:pPr>
          </w:p>
        </w:tc>
      </w:tr>
      <w:tr w:rsidR="00D123A4" w:rsidRPr="005114CE" w:rsidTr="00F35A51">
        <w:trPr>
          <w:trHeight w:val="432"/>
          <w:jc w:val="center"/>
        </w:trPr>
        <w:tc>
          <w:tcPr>
            <w:tcW w:w="11227" w:type="dxa"/>
            <w:gridSpan w:val="27"/>
            <w:tcBorders>
              <w:bottom w:val="single" w:sz="4" w:space="0" w:color="auto"/>
            </w:tcBorders>
            <w:vAlign w:val="bottom"/>
          </w:tcPr>
          <w:p w:rsidR="00D123A4" w:rsidRPr="005114CE" w:rsidRDefault="00D123A4" w:rsidP="00682C69">
            <w:pPr>
              <w:pStyle w:val="BodyText"/>
            </w:pPr>
            <w:r>
              <w:t>If yes, explain:</w:t>
            </w:r>
          </w:p>
        </w:tc>
      </w:tr>
      <w:tr w:rsidR="009C220D" w:rsidRPr="005114CE" w:rsidTr="00F35A51">
        <w:trPr>
          <w:trHeight w:val="432"/>
          <w:jc w:val="center"/>
        </w:trPr>
        <w:tc>
          <w:tcPr>
            <w:tcW w:w="3960" w:type="dxa"/>
            <w:gridSpan w:val="10"/>
            <w:tcBorders>
              <w:top w:val="single" w:sz="4" w:space="0" w:color="auto"/>
            </w:tcBorders>
            <w:vAlign w:val="bottom"/>
          </w:tcPr>
          <w:p w:rsidR="009C220D" w:rsidRPr="005114CE" w:rsidRDefault="009C220D" w:rsidP="00D123A4">
            <w:pPr>
              <w:pStyle w:val="BodyText"/>
            </w:pPr>
            <w:r w:rsidRPr="005114CE">
              <w:t xml:space="preserve">Have you ever been </w:t>
            </w:r>
            <w:r w:rsidR="00D123A4">
              <w:t>arrested</w:t>
            </w:r>
            <w:r w:rsidRPr="005114CE">
              <w:t>?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1768B0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1768B0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16" w:type="dxa"/>
            <w:gridSpan w:val="14"/>
            <w:tcBorders>
              <w:top w:val="single" w:sz="4" w:space="0" w:color="auto"/>
            </w:tcBorders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D123A4" w:rsidRPr="005114CE" w:rsidTr="00F35A51">
        <w:trPr>
          <w:trHeight w:val="432"/>
          <w:jc w:val="center"/>
        </w:trPr>
        <w:tc>
          <w:tcPr>
            <w:tcW w:w="11227" w:type="dxa"/>
            <w:gridSpan w:val="27"/>
            <w:tcBorders>
              <w:bottom w:val="single" w:sz="4" w:space="0" w:color="auto"/>
            </w:tcBorders>
            <w:vAlign w:val="bottom"/>
          </w:tcPr>
          <w:p w:rsidR="00D123A4" w:rsidRPr="009C220D" w:rsidRDefault="00D123A4" w:rsidP="00D123A4">
            <w:pPr>
              <w:pStyle w:val="BodyText"/>
            </w:pPr>
            <w:r w:rsidRPr="005114CE">
              <w:t>If yes, explain</w:t>
            </w:r>
            <w:r>
              <w:t xml:space="preserve"> When / Where</w:t>
            </w:r>
            <w:r w:rsidRPr="005114CE">
              <w:t>:</w:t>
            </w:r>
          </w:p>
        </w:tc>
      </w:tr>
      <w:tr w:rsidR="000F2DF4" w:rsidRPr="005114CE" w:rsidTr="00F35A51">
        <w:trPr>
          <w:trHeight w:val="144"/>
          <w:jc w:val="center"/>
        </w:trPr>
        <w:tc>
          <w:tcPr>
            <w:tcW w:w="11227" w:type="dxa"/>
            <w:gridSpan w:val="27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 w:rsidTr="00F35A51">
        <w:trPr>
          <w:trHeight w:hRule="exact" w:val="288"/>
          <w:jc w:val="center"/>
        </w:trPr>
        <w:tc>
          <w:tcPr>
            <w:tcW w:w="11227" w:type="dxa"/>
            <w:gridSpan w:val="27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:rsidTr="00F35A51">
        <w:trPr>
          <w:trHeight w:val="432"/>
          <w:jc w:val="center"/>
        </w:trPr>
        <w:tc>
          <w:tcPr>
            <w:tcW w:w="1431" w:type="dxa"/>
            <w:gridSpan w:val="3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8"/>
            <w:vAlign w:val="bottom"/>
          </w:tcPr>
          <w:p w:rsidR="000F2DF4" w:rsidRPr="005114CE" w:rsidRDefault="001768B0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81" w:type="dxa"/>
            <w:gridSpan w:val="4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836" w:type="dxa"/>
            <w:gridSpan w:val="12"/>
            <w:vAlign w:val="bottom"/>
          </w:tcPr>
          <w:p w:rsidR="000F2DF4" w:rsidRPr="005114CE" w:rsidRDefault="001768B0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50014" w:rsidRPr="00613129" w:rsidTr="00F35A51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3"/>
            <w:vAlign w:val="bottom"/>
          </w:tcPr>
          <w:p w:rsidR="00250014" w:rsidRPr="005114CE" w:rsidRDefault="001768B0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40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vAlign w:val="bottom"/>
          </w:tcPr>
          <w:p w:rsidR="00250014" w:rsidRPr="005114CE" w:rsidRDefault="001768B0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81" w:type="dxa"/>
            <w:gridSpan w:val="6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1768B0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1768B0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496" w:type="dxa"/>
            <w:gridSpan w:val="5"/>
            <w:vAlign w:val="bottom"/>
          </w:tcPr>
          <w:p w:rsidR="00250014" w:rsidRPr="005114CE" w:rsidRDefault="001768B0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F2DF4" w:rsidRPr="00613129" w:rsidTr="00F35A51"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9"/>
            <w:vAlign w:val="bottom"/>
          </w:tcPr>
          <w:p w:rsidR="000F2DF4" w:rsidRPr="005114CE" w:rsidRDefault="001768B0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81" w:type="dxa"/>
            <w:gridSpan w:val="4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836" w:type="dxa"/>
            <w:gridSpan w:val="12"/>
            <w:vAlign w:val="bottom"/>
          </w:tcPr>
          <w:p w:rsidR="000F2DF4" w:rsidRPr="005114CE" w:rsidRDefault="001768B0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50014" w:rsidRPr="00613129" w:rsidTr="00F35A51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3"/>
            <w:vAlign w:val="bottom"/>
          </w:tcPr>
          <w:p w:rsidR="00250014" w:rsidRPr="005114CE" w:rsidRDefault="001768B0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40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vAlign w:val="bottom"/>
          </w:tcPr>
          <w:p w:rsidR="00250014" w:rsidRPr="005114CE" w:rsidRDefault="001768B0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81" w:type="dxa"/>
            <w:gridSpan w:val="6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1768B0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1768B0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496" w:type="dxa"/>
            <w:gridSpan w:val="5"/>
            <w:vAlign w:val="bottom"/>
          </w:tcPr>
          <w:p w:rsidR="00250014" w:rsidRPr="005114CE" w:rsidRDefault="001768B0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A2510" w:rsidRPr="00613129" w:rsidTr="00F35A51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0"/>
            <w:vAlign w:val="bottom"/>
          </w:tcPr>
          <w:p w:rsidR="002A2510" w:rsidRPr="005114CE" w:rsidRDefault="001768B0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81" w:type="dxa"/>
            <w:gridSpan w:val="4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836" w:type="dxa"/>
            <w:gridSpan w:val="12"/>
            <w:vAlign w:val="bottom"/>
          </w:tcPr>
          <w:p w:rsidR="002A2510" w:rsidRPr="005114CE" w:rsidRDefault="001768B0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50014" w:rsidRPr="00613129" w:rsidTr="00F35A51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3"/>
            <w:vAlign w:val="bottom"/>
          </w:tcPr>
          <w:p w:rsidR="00250014" w:rsidRPr="005114CE" w:rsidRDefault="001768B0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540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vAlign w:val="bottom"/>
          </w:tcPr>
          <w:p w:rsidR="00250014" w:rsidRPr="005114CE" w:rsidRDefault="001768B0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81" w:type="dxa"/>
            <w:gridSpan w:val="6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1768B0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1768B0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496" w:type="dxa"/>
            <w:gridSpan w:val="5"/>
            <w:vAlign w:val="bottom"/>
          </w:tcPr>
          <w:p w:rsidR="00250014" w:rsidRPr="005114CE" w:rsidRDefault="001768B0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F35A51" w:rsidRPr="006D779C" w:rsidTr="00F35A51">
        <w:trPr>
          <w:trHeight w:hRule="exact" w:val="288"/>
          <w:jc w:val="center"/>
        </w:trPr>
        <w:tc>
          <w:tcPr>
            <w:tcW w:w="11227" w:type="dxa"/>
            <w:gridSpan w:val="27"/>
            <w:shd w:val="clear" w:color="auto" w:fill="000000"/>
            <w:vAlign w:val="center"/>
          </w:tcPr>
          <w:p w:rsidR="00F35A51" w:rsidRPr="006D779C" w:rsidRDefault="00F35A51" w:rsidP="002D7EF4">
            <w:pPr>
              <w:pStyle w:val="Heading3"/>
            </w:pPr>
            <w:r>
              <w:t>Military Service</w:t>
            </w:r>
          </w:p>
        </w:tc>
      </w:tr>
      <w:tr w:rsidR="00F35A51" w:rsidRPr="009C220D" w:rsidTr="00F35A51">
        <w:trPr>
          <w:gridAfter w:val="1"/>
          <w:wAfter w:w="891" w:type="dxa"/>
          <w:trHeight w:val="432"/>
          <w:jc w:val="center"/>
        </w:trPr>
        <w:tc>
          <w:tcPr>
            <w:tcW w:w="5679" w:type="dxa"/>
            <w:gridSpan w:val="16"/>
            <w:vAlign w:val="bottom"/>
          </w:tcPr>
          <w:p w:rsidR="00F35A51" w:rsidRPr="009C220D" w:rsidRDefault="001768B0" w:rsidP="002D7EF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F35A51">
              <w:instrText xml:space="preserve"> FORMTEXT </w:instrText>
            </w:r>
            <w:r>
              <w:fldChar w:fldCharType="separate"/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1" w:type="dxa"/>
            <w:gridSpan w:val="2"/>
            <w:vAlign w:val="bottom"/>
          </w:tcPr>
          <w:p w:rsidR="00F35A51" w:rsidRPr="005114CE" w:rsidRDefault="00F35A51" w:rsidP="002D7EF4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3"/>
            <w:vAlign w:val="bottom"/>
          </w:tcPr>
          <w:p w:rsidR="00F35A51" w:rsidRPr="009C220D" w:rsidRDefault="001768B0" w:rsidP="002D7EF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35A51">
              <w:instrText xml:space="preserve"> FORMTEXT </w:instrText>
            </w:r>
            <w:r>
              <w:fldChar w:fldCharType="separate"/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F35A51" w:rsidRPr="005114CE" w:rsidRDefault="00F35A51" w:rsidP="002D7EF4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2236" w:type="dxa"/>
            <w:gridSpan w:val="3"/>
            <w:vAlign w:val="bottom"/>
          </w:tcPr>
          <w:p w:rsidR="00F35A51" w:rsidRPr="009C220D" w:rsidRDefault="001768B0" w:rsidP="002D7EF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F35A51">
              <w:instrText xml:space="preserve"> FORMTEXT </w:instrText>
            </w:r>
            <w:r>
              <w:fldChar w:fldCharType="separate"/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5A51" w:rsidRPr="009C220D" w:rsidTr="00F35A51">
        <w:trPr>
          <w:trHeight w:val="432"/>
          <w:jc w:val="center"/>
        </w:trPr>
        <w:tc>
          <w:tcPr>
            <w:tcW w:w="1971" w:type="dxa"/>
            <w:gridSpan w:val="6"/>
            <w:vAlign w:val="bottom"/>
          </w:tcPr>
          <w:p w:rsidR="00F35A51" w:rsidRPr="005114CE" w:rsidRDefault="00F35A51" w:rsidP="002D7EF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8"/>
            <w:vAlign w:val="bottom"/>
          </w:tcPr>
          <w:p w:rsidR="00F35A51" w:rsidRPr="009C220D" w:rsidRDefault="001768B0" w:rsidP="002D7EF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F35A51">
              <w:instrText xml:space="preserve"> FORMTEXT </w:instrText>
            </w:r>
            <w:r>
              <w:fldChar w:fldCharType="separate"/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1" w:type="dxa"/>
            <w:gridSpan w:val="6"/>
            <w:vAlign w:val="bottom"/>
          </w:tcPr>
          <w:p w:rsidR="00F35A51" w:rsidRPr="005114CE" w:rsidRDefault="00F35A51" w:rsidP="002D7EF4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856" w:type="dxa"/>
            <w:gridSpan w:val="7"/>
            <w:vAlign w:val="bottom"/>
          </w:tcPr>
          <w:p w:rsidR="00F35A51" w:rsidRPr="009C220D" w:rsidRDefault="001768B0" w:rsidP="002D7EF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F35A51">
              <w:instrText xml:space="preserve"> FORMTEXT </w:instrText>
            </w:r>
            <w:r>
              <w:fldChar w:fldCharType="separate"/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5A51" w:rsidRPr="009C220D" w:rsidTr="00F35A51">
        <w:trPr>
          <w:trHeight w:val="432"/>
          <w:jc w:val="center"/>
        </w:trPr>
        <w:tc>
          <w:tcPr>
            <w:tcW w:w="3051" w:type="dxa"/>
            <w:gridSpan w:val="8"/>
            <w:vAlign w:val="bottom"/>
          </w:tcPr>
          <w:p w:rsidR="00F35A51" w:rsidRPr="005114CE" w:rsidRDefault="00F35A51" w:rsidP="002D7EF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8176" w:type="dxa"/>
            <w:gridSpan w:val="19"/>
            <w:vAlign w:val="bottom"/>
          </w:tcPr>
          <w:p w:rsidR="00F35A51" w:rsidRPr="009C220D" w:rsidRDefault="001768B0" w:rsidP="002D7EF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F35A51">
              <w:instrText xml:space="preserve"> FORMTEXT </w:instrText>
            </w:r>
            <w:r>
              <w:fldChar w:fldCharType="separate"/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 w:rsidR="00F35A5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35A51" w:rsidRDefault="00F35A51">
      <w:r>
        <w:br w:type="page"/>
      </w:r>
    </w:p>
    <w:tbl>
      <w:tblPr>
        <w:tblW w:w="11227" w:type="dxa"/>
        <w:jc w:val="center"/>
        <w:tblLayout w:type="fixed"/>
        <w:tblLook w:val="0000"/>
      </w:tblPr>
      <w:tblGrid>
        <w:gridCol w:w="855"/>
        <w:gridCol w:w="126"/>
        <w:gridCol w:w="180"/>
        <w:gridCol w:w="450"/>
        <w:gridCol w:w="540"/>
        <w:gridCol w:w="540"/>
        <w:gridCol w:w="1269"/>
        <w:gridCol w:w="171"/>
        <w:gridCol w:w="1089"/>
        <w:gridCol w:w="711"/>
        <w:gridCol w:w="540"/>
        <w:gridCol w:w="90"/>
        <w:gridCol w:w="180"/>
        <w:gridCol w:w="9"/>
        <w:gridCol w:w="792"/>
        <w:gridCol w:w="180"/>
        <w:gridCol w:w="9"/>
        <w:gridCol w:w="1431"/>
        <w:gridCol w:w="2065"/>
      </w:tblGrid>
      <w:tr w:rsidR="002A2510" w:rsidRPr="00613129" w:rsidTr="00004928">
        <w:trPr>
          <w:trHeight w:hRule="exact" w:val="144"/>
          <w:jc w:val="center"/>
        </w:trPr>
        <w:tc>
          <w:tcPr>
            <w:tcW w:w="11227" w:type="dxa"/>
            <w:gridSpan w:val="19"/>
            <w:vAlign w:val="bottom"/>
          </w:tcPr>
          <w:p w:rsidR="002A2510" w:rsidRDefault="002A2510" w:rsidP="00682C69">
            <w:pPr>
              <w:pStyle w:val="BodyText"/>
            </w:pPr>
          </w:p>
          <w:p w:rsidR="00F35A51" w:rsidRDefault="00F35A51" w:rsidP="00682C69">
            <w:pPr>
              <w:pStyle w:val="BodyText"/>
            </w:pPr>
          </w:p>
          <w:p w:rsidR="00F35A51" w:rsidRPr="005114CE" w:rsidRDefault="00F35A51" w:rsidP="00682C69">
            <w:pPr>
              <w:pStyle w:val="BodyText"/>
            </w:pPr>
          </w:p>
        </w:tc>
      </w:tr>
      <w:tr w:rsidR="000F2DF4" w:rsidRPr="006D779C" w:rsidTr="00004928">
        <w:trPr>
          <w:trHeight w:hRule="exact" w:val="288"/>
          <w:jc w:val="center"/>
        </w:trPr>
        <w:tc>
          <w:tcPr>
            <w:tcW w:w="11227" w:type="dxa"/>
            <w:gridSpan w:val="1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:rsidTr="00004928">
        <w:trPr>
          <w:trHeight w:val="216"/>
          <w:jc w:val="center"/>
        </w:trPr>
        <w:tc>
          <w:tcPr>
            <w:tcW w:w="11227" w:type="dxa"/>
            <w:gridSpan w:val="19"/>
            <w:vAlign w:val="center"/>
          </w:tcPr>
          <w:p w:rsidR="000F2DF4" w:rsidRPr="007F3D5B" w:rsidRDefault="000F2DF4" w:rsidP="00CA0E29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</w:t>
            </w:r>
            <w:r w:rsidR="00CA0E29">
              <w:t>PERSONAL</w:t>
            </w:r>
            <w:r w:rsidR="0002798A" w:rsidRPr="007F3D5B">
              <w:t xml:space="preserve"> references.</w:t>
            </w:r>
          </w:p>
        </w:tc>
      </w:tr>
      <w:tr w:rsidR="000F2DF4" w:rsidRPr="005114CE" w:rsidTr="00004928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6"/>
            <w:vAlign w:val="bottom"/>
          </w:tcPr>
          <w:p w:rsidR="000F2DF4" w:rsidRPr="009C220D" w:rsidRDefault="001768B0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341" w:type="dxa"/>
            <w:gridSpan w:val="3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666" w:type="dxa"/>
            <w:gridSpan w:val="7"/>
            <w:vAlign w:val="bottom"/>
          </w:tcPr>
          <w:p w:rsidR="000F2DF4" w:rsidRPr="009C220D" w:rsidRDefault="001768B0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F2DF4" w:rsidRPr="005114CE" w:rsidTr="00004928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11"/>
            <w:vAlign w:val="bottom"/>
          </w:tcPr>
          <w:p w:rsidR="000F2DF4" w:rsidRPr="009C220D" w:rsidRDefault="001768B0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72" w:type="dxa"/>
            <w:gridSpan w:val="2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505" w:type="dxa"/>
            <w:gridSpan w:val="3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 w:rsidR="001768B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768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768B0">
              <w:fldChar w:fldCharType="end"/>
            </w:r>
            <w:r w:rsidRPr="005114CE">
              <w:t>)</w:t>
            </w:r>
            <w:r>
              <w:t xml:space="preserve"> </w:t>
            </w:r>
            <w:r w:rsidR="001768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768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768B0">
              <w:fldChar w:fldCharType="end"/>
            </w:r>
          </w:p>
        </w:tc>
      </w:tr>
      <w:tr w:rsidR="000D2539" w:rsidRPr="005114CE" w:rsidTr="00004928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10246" w:type="dxa"/>
            <w:gridSpan w:val="17"/>
            <w:vAlign w:val="bottom"/>
          </w:tcPr>
          <w:p w:rsidR="000D2539" w:rsidRPr="005114CE" w:rsidRDefault="001768B0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D55AFA" w:rsidRPr="005114CE" w:rsidTr="00004928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666" w:type="dxa"/>
            <w:gridSpan w:val="7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 w:rsidTr="00004928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9C220D" w:rsidRDefault="001768B0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341" w:type="dxa"/>
            <w:gridSpan w:val="3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666" w:type="dxa"/>
            <w:gridSpan w:val="7"/>
            <w:tcBorders>
              <w:top w:val="single" w:sz="4" w:space="0" w:color="auto"/>
            </w:tcBorders>
            <w:vAlign w:val="bottom"/>
          </w:tcPr>
          <w:p w:rsidR="000F2DF4" w:rsidRPr="009C220D" w:rsidRDefault="001768B0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D2539" w:rsidRPr="005114CE" w:rsidTr="00004928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10"/>
            <w:vAlign w:val="bottom"/>
          </w:tcPr>
          <w:p w:rsidR="000D2539" w:rsidRPr="009C220D" w:rsidRDefault="001768B0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90" w:type="dxa"/>
            <w:gridSpan w:val="4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496" w:type="dxa"/>
            <w:gridSpan w:val="2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1768B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768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768B0">
              <w:fldChar w:fldCharType="end"/>
            </w:r>
            <w:r w:rsidRPr="005114CE">
              <w:t>)</w:t>
            </w:r>
            <w:r>
              <w:t xml:space="preserve"> </w:t>
            </w:r>
            <w:r w:rsidR="001768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768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768B0">
              <w:fldChar w:fldCharType="end"/>
            </w:r>
          </w:p>
        </w:tc>
      </w:tr>
      <w:tr w:rsidR="000D2539" w:rsidRPr="005114CE" w:rsidTr="00004928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10246" w:type="dxa"/>
            <w:gridSpan w:val="17"/>
            <w:vAlign w:val="bottom"/>
          </w:tcPr>
          <w:p w:rsidR="000D2539" w:rsidRPr="009C220D" w:rsidRDefault="001768B0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D55AFA" w:rsidRPr="005114CE" w:rsidTr="00004928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666" w:type="dxa"/>
            <w:gridSpan w:val="7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 w:rsidTr="00004928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9C220D" w:rsidRDefault="001768B0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341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666" w:type="dxa"/>
            <w:gridSpan w:val="7"/>
            <w:tcBorders>
              <w:top w:val="single" w:sz="4" w:space="0" w:color="auto"/>
            </w:tcBorders>
            <w:vAlign w:val="bottom"/>
          </w:tcPr>
          <w:p w:rsidR="000D2539" w:rsidRPr="009C220D" w:rsidRDefault="001768B0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D2539" w:rsidRPr="005114CE" w:rsidTr="00004928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11"/>
            <w:vAlign w:val="bottom"/>
          </w:tcPr>
          <w:p w:rsidR="000D2539" w:rsidRPr="009C220D" w:rsidRDefault="001768B0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972" w:type="dxa"/>
            <w:gridSpan w:val="2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505" w:type="dxa"/>
            <w:gridSpan w:val="3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 w:rsidR="001768B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768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768B0">
              <w:fldChar w:fldCharType="end"/>
            </w:r>
            <w:r w:rsidRPr="005114CE">
              <w:t>)</w:t>
            </w:r>
            <w:r>
              <w:t xml:space="preserve"> </w:t>
            </w:r>
            <w:r w:rsidR="001768B0"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="001768B0"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="001768B0" w:rsidRPr="008F5BCD">
              <w:fldChar w:fldCharType="end"/>
            </w:r>
          </w:p>
        </w:tc>
      </w:tr>
      <w:tr w:rsidR="000D2539" w:rsidRPr="005114CE" w:rsidTr="00004928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10246" w:type="dxa"/>
            <w:gridSpan w:val="17"/>
            <w:vAlign w:val="bottom"/>
          </w:tcPr>
          <w:p w:rsidR="000D2539" w:rsidRPr="005114CE" w:rsidRDefault="001768B0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D2539" w:rsidRPr="006D779C" w:rsidTr="00004928">
        <w:trPr>
          <w:trHeight w:hRule="exact" w:val="288"/>
          <w:jc w:val="center"/>
        </w:trPr>
        <w:tc>
          <w:tcPr>
            <w:tcW w:w="11227" w:type="dxa"/>
            <w:gridSpan w:val="1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Previous Employment</w:t>
            </w:r>
          </w:p>
        </w:tc>
      </w:tr>
      <w:tr w:rsidR="000D2539" w:rsidRPr="00613129" w:rsidTr="00004928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8"/>
            <w:vAlign w:val="bottom"/>
          </w:tcPr>
          <w:p w:rsidR="000D2539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60" w:type="dxa"/>
            <w:gridSpan w:val="6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496" w:type="dxa"/>
            <w:gridSpan w:val="2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1768B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768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768B0">
              <w:fldChar w:fldCharType="end"/>
            </w:r>
            <w:r w:rsidRPr="005114CE">
              <w:t>)</w:t>
            </w:r>
            <w:r>
              <w:t xml:space="preserve"> </w:t>
            </w:r>
            <w:r w:rsidR="001768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768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768B0">
              <w:fldChar w:fldCharType="end"/>
            </w:r>
          </w:p>
        </w:tc>
      </w:tr>
      <w:tr w:rsidR="000D2539" w:rsidRPr="00613129" w:rsidTr="00004928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8"/>
            <w:vAlign w:val="bottom"/>
          </w:tcPr>
          <w:p w:rsidR="000D2539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51" w:type="dxa"/>
            <w:gridSpan w:val="5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505" w:type="dxa"/>
            <w:gridSpan w:val="3"/>
            <w:vAlign w:val="bottom"/>
          </w:tcPr>
          <w:p w:rsidR="000D2539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8F5BCD" w:rsidRPr="00613129" w:rsidTr="00004928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5"/>
            <w:vAlign w:val="bottom"/>
          </w:tcPr>
          <w:p w:rsidR="008F5BCD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800" w:type="dxa"/>
            <w:gridSpan w:val="2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5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1768B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768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768B0">
              <w:fldChar w:fldCharType="end"/>
            </w:r>
          </w:p>
        </w:tc>
        <w:tc>
          <w:tcPr>
            <w:tcW w:w="1620" w:type="dxa"/>
            <w:gridSpan w:val="3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2065" w:type="dxa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1768B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768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768B0">
              <w:fldChar w:fldCharType="end"/>
            </w:r>
          </w:p>
        </w:tc>
      </w:tr>
      <w:tr w:rsidR="000D2539" w:rsidRPr="00613129" w:rsidTr="00004928">
        <w:trPr>
          <w:trHeight w:val="432"/>
          <w:jc w:val="center"/>
        </w:trPr>
        <w:tc>
          <w:tcPr>
            <w:tcW w:w="161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616" w:type="dxa"/>
            <w:gridSpan w:val="15"/>
            <w:vAlign w:val="bottom"/>
          </w:tcPr>
          <w:p w:rsidR="000D2539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0D2539" w:rsidRPr="00613129" w:rsidTr="00004928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4"/>
            <w:vAlign w:val="bottom"/>
          </w:tcPr>
          <w:p w:rsidR="000D2539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vAlign w:val="bottom"/>
          </w:tcPr>
          <w:p w:rsidR="000D2539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971" w:type="dxa"/>
            <w:gridSpan w:val="3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5296" w:type="dxa"/>
            <w:gridSpan w:val="9"/>
            <w:vAlign w:val="bottom"/>
          </w:tcPr>
          <w:p w:rsidR="000D2539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D2539" w:rsidRPr="00613129" w:rsidTr="00004928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8"/>
            <w:tcBorders>
              <w:top w:val="single" w:sz="4" w:space="0" w:color="auto"/>
            </w:tcBorders>
            <w:vAlign w:val="bottom"/>
          </w:tcPr>
          <w:p w:rsidR="000D2539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260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1768B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768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768B0">
              <w:fldChar w:fldCharType="end"/>
            </w:r>
            <w:r w:rsidRPr="005114CE">
              <w:t>)</w:t>
            </w:r>
            <w:r>
              <w:t xml:space="preserve"> </w:t>
            </w:r>
            <w:r w:rsidR="001768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768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768B0">
              <w:fldChar w:fldCharType="end"/>
            </w:r>
          </w:p>
        </w:tc>
      </w:tr>
      <w:tr w:rsidR="000D2539" w:rsidRPr="00613129" w:rsidTr="00004928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8"/>
            <w:vAlign w:val="bottom"/>
          </w:tcPr>
          <w:p w:rsidR="000D2539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51" w:type="dxa"/>
            <w:gridSpan w:val="5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505" w:type="dxa"/>
            <w:gridSpan w:val="3"/>
            <w:vAlign w:val="bottom"/>
          </w:tcPr>
          <w:p w:rsidR="000D2539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8F5BCD" w:rsidRPr="00613129" w:rsidTr="00004928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5"/>
            <w:vAlign w:val="bottom"/>
          </w:tcPr>
          <w:p w:rsidR="008F5BCD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800" w:type="dxa"/>
            <w:gridSpan w:val="2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5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1768B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768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768B0">
              <w:fldChar w:fldCharType="end"/>
            </w:r>
          </w:p>
        </w:tc>
        <w:tc>
          <w:tcPr>
            <w:tcW w:w="1620" w:type="dxa"/>
            <w:gridSpan w:val="3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2065" w:type="dxa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1768B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768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768B0">
              <w:fldChar w:fldCharType="end"/>
            </w:r>
          </w:p>
        </w:tc>
      </w:tr>
      <w:tr w:rsidR="000D2539" w:rsidRPr="00613129" w:rsidTr="00004928">
        <w:trPr>
          <w:trHeight w:val="432"/>
          <w:jc w:val="center"/>
        </w:trPr>
        <w:tc>
          <w:tcPr>
            <w:tcW w:w="161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616" w:type="dxa"/>
            <w:gridSpan w:val="15"/>
            <w:vAlign w:val="bottom"/>
          </w:tcPr>
          <w:p w:rsidR="000D2539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0D2539" w:rsidRPr="00613129" w:rsidTr="00004928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4"/>
            <w:vAlign w:val="bottom"/>
          </w:tcPr>
          <w:p w:rsidR="000D2539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vAlign w:val="bottom"/>
          </w:tcPr>
          <w:p w:rsidR="000D2539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971" w:type="dxa"/>
            <w:gridSpan w:val="3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5296" w:type="dxa"/>
            <w:gridSpan w:val="9"/>
            <w:vAlign w:val="bottom"/>
          </w:tcPr>
          <w:p w:rsidR="000D2539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0D2539" w:rsidRPr="00613129" w:rsidTr="00004928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8"/>
            <w:tcBorders>
              <w:top w:val="single" w:sz="4" w:space="0" w:color="auto"/>
            </w:tcBorders>
            <w:vAlign w:val="bottom"/>
          </w:tcPr>
          <w:p w:rsidR="000D2539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260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1768B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768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768B0">
              <w:fldChar w:fldCharType="end"/>
            </w:r>
            <w:r w:rsidRPr="005114CE">
              <w:t>)</w:t>
            </w:r>
            <w:r>
              <w:t xml:space="preserve"> </w:t>
            </w:r>
            <w:r w:rsidR="001768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768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768B0">
              <w:fldChar w:fldCharType="end"/>
            </w:r>
          </w:p>
        </w:tc>
      </w:tr>
      <w:tr w:rsidR="000D2539" w:rsidRPr="00613129" w:rsidTr="00004928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8"/>
            <w:vAlign w:val="bottom"/>
          </w:tcPr>
          <w:p w:rsidR="000D2539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51" w:type="dxa"/>
            <w:gridSpan w:val="5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505" w:type="dxa"/>
            <w:gridSpan w:val="3"/>
            <w:vAlign w:val="bottom"/>
          </w:tcPr>
          <w:p w:rsidR="000D2539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8F5BCD" w:rsidRPr="00613129" w:rsidTr="00004928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5"/>
            <w:vAlign w:val="bottom"/>
          </w:tcPr>
          <w:p w:rsidR="008F5BCD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800" w:type="dxa"/>
            <w:gridSpan w:val="2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5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1768B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768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768B0">
              <w:fldChar w:fldCharType="end"/>
            </w:r>
          </w:p>
        </w:tc>
        <w:tc>
          <w:tcPr>
            <w:tcW w:w="1620" w:type="dxa"/>
            <w:gridSpan w:val="3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2065" w:type="dxa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1768B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768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768B0">
              <w:fldChar w:fldCharType="end"/>
            </w:r>
          </w:p>
        </w:tc>
      </w:tr>
      <w:tr w:rsidR="000D2539" w:rsidRPr="00613129" w:rsidTr="00004928">
        <w:trPr>
          <w:trHeight w:val="432"/>
          <w:jc w:val="center"/>
        </w:trPr>
        <w:tc>
          <w:tcPr>
            <w:tcW w:w="161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616" w:type="dxa"/>
            <w:gridSpan w:val="15"/>
            <w:vAlign w:val="bottom"/>
          </w:tcPr>
          <w:p w:rsidR="000D2539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0D2539" w:rsidRPr="00613129" w:rsidTr="00004928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4"/>
            <w:vAlign w:val="bottom"/>
          </w:tcPr>
          <w:p w:rsidR="000D2539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vAlign w:val="bottom"/>
          </w:tcPr>
          <w:p w:rsidR="000D2539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971" w:type="dxa"/>
            <w:gridSpan w:val="3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5296" w:type="dxa"/>
            <w:gridSpan w:val="9"/>
            <w:vAlign w:val="bottom"/>
          </w:tcPr>
          <w:p w:rsidR="000D2539" w:rsidRPr="009C220D" w:rsidRDefault="001768B0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</w:tbl>
    <w:p w:rsidR="00004928" w:rsidRDefault="00004928">
      <w:r>
        <w:br w:type="page"/>
      </w:r>
    </w:p>
    <w:tbl>
      <w:tblPr>
        <w:tblW w:w="11284" w:type="dxa"/>
        <w:jc w:val="center"/>
        <w:tblLayout w:type="fixed"/>
        <w:tblLook w:val="0000"/>
      </w:tblPr>
      <w:tblGrid>
        <w:gridCol w:w="1161"/>
        <w:gridCol w:w="6561"/>
        <w:gridCol w:w="720"/>
        <w:gridCol w:w="2785"/>
        <w:gridCol w:w="57"/>
      </w:tblGrid>
      <w:tr w:rsidR="000D2539" w:rsidRPr="00613129" w:rsidTr="00F35A51">
        <w:trPr>
          <w:gridAfter w:val="1"/>
          <w:wAfter w:w="57" w:type="dxa"/>
          <w:trHeight w:hRule="exact" w:val="144"/>
          <w:jc w:val="center"/>
        </w:trPr>
        <w:tc>
          <w:tcPr>
            <w:tcW w:w="11227" w:type="dxa"/>
            <w:gridSpan w:val="4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F35A51" w:rsidRPr="005114CE" w:rsidTr="00F35A51">
        <w:trPr>
          <w:gridAfter w:val="1"/>
          <w:wAfter w:w="57" w:type="dxa"/>
          <w:trHeight w:val="144"/>
          <w:jc w:val="center"/>
        </w:trPr>
        <w:tc>
          <w:tcPr>
            <w:tcW w:w="11227" w:type="dxa"/>
            <w:gridSpan w:val="4"/>
            <w:vAlign w:val="bottom"/>
          </w:tcPr>
          <w:p w:rsidR="00F35A51" w:rsidRPr="005114CE" w:rsidRDefault="00F35A51" w:rsidP="00682C69">
            <w:pPr>
              <w:pStyle w:val="BodyText"/>
            </w:pPr>
          </w:p>
        </w:tc>
      </w:tr>
      <w:tr w:rsidR="00F35A51" w:rsidRPr="00613129" w:rsidTr="00F35A51">
        <w:trPr>
          <w:gridAfter w:val="1"/>
          <w:wAfter w:w="57" w:type="dxa"/>
          <w:trHeight w:hRule="exact" w:val="288"/>
          <w:jc w:val="center"/>
        </w:trPr>
        <w:tc>
          <w:tcPr>
            <w:tcW w:w="11227" w:type="dxa"/>
            <w:gridSpan w:val="4"/>
            <w:shd w:val="clear" w:color="auto" w:fill="000000"/>
            <w:vAlign w:val="center"/>
          </w:tcPr>
          <w:p w:rsidR="00F35A51" w:rsidRPr="009C220D" w:rsidRDefault="00F35A51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F35A51" w:rsidRPr="00613129" w:rsidTr="00F35A51">
        <w:trPr>
          <w:gridAfter w:val="1"/>
          <w:wAfter w:w="57" w:type="dxa"/>
          <w:trHeight w:val="144"/>
          <w:jc w:val="center"/>
        </w:trPr>
        <w:tc>
          <w:tcPr>
            <w:tcW w:w="11227" w:type="dxa"/>
            <w:gridSpan w:val="4"/>
            <w:vAlign w:val="bottom"/>
          </w:tcPr>
          <w:p w:rsidR="00F35A51" w:rsidRDefault="00F35A51" w:rsidP="00841645">
            <w:pPr>
              <w:rPr>
                <w:sz w:val="20"/>
                <w:szCs w:val="20"/>
              </w:rPr>
            </w:pPr>
          </w:p>
        </w:tc>
      </w:tr>
      <w:tr w:rsidR="00F35A51" w:rsidRPr="005114CE" w:rsidTr="00F35A51">
        <w:trPr>
          <w:trHeight w:val="432"/>
          <w:jc w:val="center"/>
        </w:trPr>
        <w:tc>
          <w:tcPr>
            <w:tcW w:w="11284" w:type="dxa"/>
            <w:gridSpan w:val="5"/>
            <w:vAlign w:val="bottom"/>
          </w:tcPr>
          <w:p w:rsidR="00F35A51" w:rsidRPr="00BD7571" w:rsidRDefault="00F35A51" w:rsidP="00D25E43">
            <w:pPr>
              <w:ind w:right="-1080"/>
              <w:rPr>
                <w:b/>
                <w:sz w:val="16"/>
              </w:rPr>
            </w:pPr>
            <w:r w:rsidRPr="00BD7571">
              <w:rPr>
                <w:b/>
                <w:sz w:val="16"/>
                <w:u w:val="single"/>
              </w:rPr>
              <w:t>PLEASE READ CAREFULLY AND SIGN THAT YOU UNDERSTAND AND ACCEPT THIS INFORMATION</w:t>
            </w:r>
            <w:r w:rsidRPr="00BD7571">
              <w:rPr>
                <w:b/>
                <w:sz w:val="16"/>
              </w:rPr>
              <w:t>.</w:t>
            </w:r>
          </w:p>
          <w:p w:rsidR="00F35A51" w:rsidRPr="005F5178" w:rsidRDefault="00F35A51" w:rsidP="00D25E43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5F5178">
              <w:rPr>
                <w:sz w:val="16"/>
              </w:rPr>
              <w:t>I certify that the information on this application and its supporting documents is accurate and complete.  I understand and agree that failure to fully</w:t>
            </w:r>
          </w:p>
          <w:p w:rsidR="00F35A51" w:rsidRPr="005F5178" w:rsidRDefault="00F35A51" w:rsidP="00D25E43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5F5178">
              <w:rPr>
                <w:sz w:val="16"/>
              </w:rPr>
              <w:t>complete the form, or misrepresentation or omission of facts,  represents grounds for elimination from consideration for employment, or termination after</w:t>
            </w:r>
          </w:p>
          <w:p w:rsidR="00F35A51" w:rsidRPr="005F5178" w:rsidRDefault="00F35A51" w:rsidP="00D25E43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Pr="005F5178">
              <w:rPr>
                <w:sz w:val="16"/>
              </w:rPr>
              <w:t>employment</w:t>
            </w:r>
            <w:proofErr w:type="gramEnd"/>
            <w:r w:rsidRPr="005F5178">
              <w:rPr>
                <w:sz w:val="16"/>
              </w:rPr>
              <w:t xml:space="preserve"> if discovered at a later date.  I authorize </w:t>
            </w:r>
            <w:r>
              <w:rPr>
                <w:sz w:val="16"/>
              </w:rPr>
              <w:t xml:space="preserve">the Belle Isle Police Department </w:t>
            </w:r>
            <w:r w:rsidRPr="005F5178">
              <w:rPr>
                <w:sz w:val="16"/>
              </w:rPr>
              <w:t>to investigate, without liability, all statements contained in this</w:t>
            </w:r>
          </w:p>
          <w:p w:rsidR="00F35A51" w:rsidRPr="005F5178" w:rsidRDefault="00F35A51" w:rsidP="00D25E43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Pr="005F5178">
              <w:rPr>
                <w:sz w:val="16"/>
              </w:rPr>
              <w:t>application</w:t>
            </w:r>
            <w:proofErr w:type="gramEnd"/>
            <w:r w:rsidRPr="005F5178">
              <w:rPr>
                <w:sz w:val="16"/>
              </w:rPr>
              <w:t xml:space="preserve"> and supporting materials.  I authorize references and former employers, without liability, to make full response to any inquiries in connection</w:t>
            </w:r>
          </w:p>
          <w:p w:rsidR="00F35A51" w:rsidRPr="005F5178" w:rsidRDefault="00F35A51" w:rsidP="00D25E43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Pr="005F5178">
              <w:rPr>
                <w:sz w:val="16"/>
              </w:rPr>
              <w:t>with</w:t>
            </w:r>
            <w:proofErr w:type="gramEnd"/>
            <w:r w:rsidRPr="005F5178">
              <w:rPr>
                <w:sz w:val="16"/>
              </w:rPr>
              <w:t xml:space="preserve"> this application for employment. If requested, I agree to submit to a physical exam, criminal and credit background investigation, and/or screening</w:t>
            </w:r>
          </w:p>
          <w:p w:rsidR="00F35A51" w:rsidRPr="005F5178" w:rsidRDefault="00F35A51" w:rsidP="00D25E43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Pr="005F5178">
              <w:rPr>
                <w:sz w:val="16"/>
              </w:rPr>
              <w:t>for</w:t>
            </w:r>
            <w:proofErr w:type="gramEnd"/>
            <w:r w:rsidRPr="005F5178">
              <w:rPr>
                <w:sz w:val="16"/>
              </w:rPr>
              <w:t xml:space="preserve"> illegal substances upon conditional offer of employment.  I understand that this document is NOT an offer of employment, and that an offer of</w:t>
            </w:r>
          </w:p>
          <w:p w:rsidR="00F35A51" w:rsidRDefault="00F35A51" w:rsidP="00D25E43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Pr="005F5178">
              <w:rPr>
                <w:sz w:val="16"/>
              </w:rPr>
              <w:t>employment</w:t>
            </w:r>
            <w:proofErr w:type="gramEnd"/>
            <w:r w:rsidRPr="005F5178">
              <w:rPr>
                <w:sz w:val="16"/>
              </w:rPr>
              <w:t xml:space="preserve">, if tendered, does NOT constitute a contract for continued guaranteed employment.  I understand that staff employees of </w:t>
            </w:r>
            <w:r>
              <w:rPr>
                <w:sz w:val="16"/>
              </w:rPr>
              <w:t xml:space="preserve">the Belle Isle Police </w:t>
            </w:r>
          </w:p>
          <w:p w:rsidR="00F35A51" w:rsidRDefault="00F35A51" w:rsidP="00D25E43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Department </w:t>
            </w:r>
            <w:r w:rsidRPr="005F5178">
              <w:rPr>
                <w:sz w:val="16"/>
              </w:rPr>
              <w:t>serve at-will, and the employment relationship may be terminated at any time by either party, or any or no reason, other than a reason prohibited</w:t>
            </w:r>
          </w:p>
          <w:p w:rsidR="00F35A51" w:rsidRDefault="00F35A51" w:rsidP="00D25E43">
            <w:pPr>
              <w:ind w:right="-1080"/>
              <w:rPr>
                <w:sz w:val="16"/>
              </w:rPr>
            </w:pPr>
            <w:r w:rsidRPr="005F5178">
              <w:rPr>
                <w:sz w:val="16"/>
              </w:rPr>
              <w:t xml:space="preserve"> </w:t>
            </w:r>
            <w:proofErr w:type="gramStart"/>
            <w:r w:rsidRPr="005F5178">
              <w:rPr>
                <w:sz w:val="16"/>
              </w:rPr>
              <w:t>by</w:t>
            </w:r>
            <w:proofErr w:type="gramEnd"/>
            <w:r w:rsidRPr="005F5178">
              <w:rPr>
                <w:sz w:val="16"/>
              </w:rPr>
              <w:t xml:space="preserve"> law.</w:t>
            </w:r>
            <w:r>
              <w:rPr>
                <w:sz w:val="16"/>
              </w:rPr>
              <w:t xml:space="preserve">  </w:t>
            </w:r>
            <w:r w:rsidRPr="005F5178">
              <w:rPr>
                <w:sz w:val="16"/>
              </w:rPr>
              <w:t>If employed, I will be required to furnish proof of eligibility to work in the United States, and to</w:t>
            </w:r>
            <w:r>
              <w:rPr>
                <w:sz w:val="16"/>
              </w:rPr>
              <w:t xml:space="preserve"> </w:t>
            </w:r>
            <w:r w:rsidRPr="005F5178">
              <w:rPr>
                <w:sz w:val="16"/>
              </w:rPr>
              <w:t>comply with company and departmental regulations.</w:t>
            </w:r>
          </w:p>
          <w:p w:rsidR="00F35A51" w:rsidRDefault="00F35A51" w:rsidP="00D25E43">
            <w:pPr>
              <w:ind w:right="-1080"/>
              <w:rPr>
                <w:sz w:val="16"/>
              </w:rPr>
            </w:pPr>
            <w:r w:rsidRPr="005F5178">
              <w:rPr>
                <w:sz w:val="16"/>
              </w:rPr>
              <w:t xml:space="preserve"> I understand that if employed on a temporary basis, I would be paid for hours worked only, and would</w:t>
            </w:r>
            <w:r>
              <w:rPr>
                <w:sz w:val="16"/>
              </w:rPr>
              <w:t xml:space="preserve"> </w:t>
            </w:r>
            <w:r w:rsidRPr="005F5178">
              <w:rPr>
                <w:sz w:val="16"/>
              </w:rPr>
              <w:t>be ineligible for benefits including paid time off</w:t>
            </w:r>
            <w:r>
              <w:rPr>
                <w:sz w:val="16"/>
              </w:rPr>
              <w:t xml:space="preserve">. </w:t>
            </w:r>
          </w:p>
          <w:p w:rsidR="00F35A51" w:rsidRDefault="00F35A51" w:rsidP="00D25E43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5F5178">
              <w:rPr>
                <w:sz w:val="16"/>
              </w:rPr>
              <w:t>I understand that the first SIX MONTHS of regular employment represent a</w:t>
            </w:r>
            <w:r>
              <w:rPr>
                <w:sz w:val="16"/>
              </w:rPr>
              <w:t xml:space="preserve"> </w:t>
            </w:r>
            <w:r w:rsidRPr="005F5178">
              <w:rPr>
                <w:sz w:val="16"/>
              </w:rPr>
              <w:t>provisional period, during</w:t>
            </w:r>
            <w:r>
              <w:rPr>
                <w:sz w:val="16"/>
              </w:rPr>
              <w:t xml:space="preserve"> </w:t>
            </w:r>
            <w:r w:rsidRPr="005F5178">
              <w:rPr>
                <w:sz w:val="16"/>
              </w:rPr>
              <w:t xml:space="preserve">which I would not be eligible to apply for transfer or </w:t>
            </w:r>
          </w:p>
          <w:p w:rsidR="00F35A51" w:rsidRDefault="00F35A51" w:rsidP="00D25E43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Pr="005F5178">
              <w:rPr>
                <w:sz w:val="16"/>
              </w:rPr>
              <w:t>promotion</w:t>
            </w:r>
            <w:proofErr w:type="gramEnd"/>
            <w:r w:rsidRPr="005F5178">
              <w:rPr>
                <w:sz w:val="16"/>
              </w:rPr>
              <w:t xml:space="preserve"> and during which I may be  terminated without right of appeal.</w:t>
            </w:r>
          </w:p>
          <w:p w:rsidR="00F35A51" w:rsidRPr="00D25E43" w:rsidRDefault="00F35A51" w:rsidP="00D25E43">
            <w:pPr>
              <w:ind w:right="-1080"/>
              <w:jc w:val="both"/>
              <w:rPr>
                <w:sz w:val="16"/>
              </w:rPr>
            </w:pPr>
          </w:p>
        </w:tc>
      </w:tr>
      <w:tr w:rsidR="00F35A51" w:rsidRPr="005114CE" w:rsidTr="00F35A51">
        <w:trPr>
          <w:gridAfter w:val="1"/>
          <w:wAfter w:w="57" w:type="dxa"/>
          <w:trHeight w:val="432"/>
          <w:jc w:val="center"/>
        </w:trPr>
        <w:tc>
          <w:tcPr>
            <w:tcW w:w="1161" w:type="dxa"/>
            <w:vAlign w:val="bottom"/>
          </w:tcPr>
          <w:p w:rsidR="00F35A51" w:rsidRPr="005114CE" w:rsidRDefault="00F35A51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tcBorders>
              <w:bottom w:val="single" w:sz="4" w:space="0" w:color="auto"/>
            </w:tcBorders>
            <w:vAlign w:val="bottom"/>
          </w:tcPr>
          <w:p w:rsidR="00F35A51" w:rsidRPr="005114CE" w:rsidRDefault="00F35A51" w:rsidP="00682C69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F35A51" w:rsidRPr="005114CE" w:rsidRDefault="00F35A51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bottom"/>
          </w:tcPr>
          <w:p w:rsidR="00F35A51" w:rsidRPr="005114CE" w:rsidRDefault="00F35A51" w:rsidP="00682C69">
            <w:pPr>
              <w:pStyle w:val="FieldText"/>
            </w:pPr>
          </w:p>
        </w:tc>
      </w:tr>
    </w:tbl>
    <w:p w:rsidR="005F6E87" w:rsidRPr="004E34C6" w:rsidRDefault="005F6E87" w:rsidP="003845B9">
      <w:pPr>
        <w:jc w:val="center"/>
      </w:pPr>
    </w:p>
    <w:sectPr w:rsidR="005F6E87" w:rsidRPr="004E34C6" w:rsidSect="00004928">
      <w:type w:val="continuous"/>
      <w:pgSz w:w="12240" w:h="15840"/>
      <w:pgMar w:top="216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attachedTemplate r:id="rId1"/>
  <w:stylePaneFormatFilter w:val="3001"/>
  <w:defaultTabStop w:val="720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aysDQ2tDQ0NbA0MjY0tDRV0lEKTi0uzszPAykwrAUAyQheeSwAAAA="/>
  </w:docVars>
  <w:rsids>
    <w:rsidRoot w:val="003E014A"/>
    <w:rsid w:val="0000492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8B0"/>
    <w:rsid w:val="00180664"/>
    <w:rsid w:val="001903F7"/>
    <w:rsid w:val="0019395E"/>
    <w:rsid w:val="0019789B"/>
    <w:rsid w:val="001D6B76"/>
    <w:rsid w:val="00211828"/>
    <w:rsid w:val="002271E7"/>
    <w:rsid w:val="00250014"/>
    <w:rsid w:val="0027088C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845B9"/>
    <w:rsid w:val="003929F1"/>
    <w:rsid w:val="003A1B63"/>
    <w:rsid w:val="003A41A1"/>
    <w:rsid w:val="003B2326"/>
    <w:rsid w:val="003D5820"/>
    <w:rsid w:val="003D670C"/>
    <w:rsid w:val="003E014A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B150A"/>
    <w:rsid w:val="006D2635"/>
    <w:rsid w:val="006D779C"/>
    <w:rsid w:val="006E4F63"/>
    <w:rsid w:val="006E729E"/>
    <w:rsid w:val="00704E53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76B4"/>
    <w:rsid w:val="008753A7"/>
    <w:rsid w:val="0088782D"/>
    <w:rsid w:val="008B7081"/>
    <w:rsid w:val="008D7A67"/>
    <w:rsid w:val="008F2F8A"/>
    <w:rsid w:val="008F5BCD"/>
    <w:rsid w:val="0090282F"/>
    <w:rsid w:val="00902964"/>
    <w:rsid w:val="00920507"/>
    <w:rsid w:val="00933455"/>
    <w:rsid w:val="0094790F"/>
    <w:rsid w:val="00952FB3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A0E29"/>
    <w:rsid w:val="00CE33CE"/>
    <w:rsid w:val="00CE5DC7"/>
    <w:rsid w:val="00CE7D54"/>
    <w:rsid w:val="00D123A4"/>
    <w:rsid w:val="00D14E73"/>
    <w:rsid w:val="00D25E43"/>
    <w:rsid w:val="00D5233B"/>
    <w:rsid w:val="00D55AFA"/>
    <w:rsid w:val="00D6155E"/>
    <w:rsid w:val="00D83A19"/>
    <w:rsid w:val="00D86A85"/>
    <w:rsid w:val="00D9037D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5A51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014A"/>
    <w:rPr>
      <w:rFonts w:ascii="Arial" w:hAnsi="Arial"/>
      <w:sz w:val="19"/>
      <w:szCs w:val="24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3845B9"/>
    <w:pPr>
      <w:jc w:val="center"/>
    </w:pPr>
    <w:rPr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3845B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go.BIPD\Application%20Data\Microsoft\Templates\Employmen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application(2).dot</Template>
  <TotalTime>1</TotalTime>
  <Pages>3</Pages>
  <Words>696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caveda murphy</dc:creator>
  <cp:lastModifiedBy>yolandaquiceno</cp:lastModifiedBy>
  <cp:revision>2</cp:revision>
  <cp:lastPrinted>2017-06-29T15:40:00Z</cp:lastPrinted>
  <dcterms:created xsi:type="dcterms:W3CDTF">2022-02-14T13:33:00Z</dcterms:created>
  <dcterms:modified xsi:type="dcterms:W3CDTF">2022-02-14T13:33:00Z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